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EA" w:rsidRDefault="00487BEA" w:rsidP="00487BEA">
      <w:pPr>
        <w:pStyle w:val="Title"/>
        <w:jc w:val="center"/>
      </w:pPr>
      <w:r>
        <w:t xml:space="preserve">Virginia English Journal </w:t>
      </w:r>
    </w:p>
    <w:p w:rsidR="00487BEA" w:rsidRDefault="00042BDF" w:rsidP="0016405F">
      <w:pPr>
        <w:pStyle w:val="Title"/>
        <w:jc w:val="center"/>
      </w:pPr>
      <w:r>
        <w:t>winter</w:t>
      </w:r>
      <w:r w:rsidR="0016405F">
        <w:t xml:space="preserve"> </w:t>
      </w:r>
      <w:r>
        <w:t>2018</w:t>
      </w:r>
    </w:p>
    <w:p w:rsidR="00487BEA" w:rsidRPr="00487BEA" w:rsidRDefault="00042BDF" w:rsidP="00487BEA">
      <w:pPr>
        <w:pStyle w:val="Title"/>
        <w:jc w:val="center"/>
      </w:pPr>
      <w:r>
        <w:t>“Who tells your story</w:t>
      </w:r>
      <w:r w:rsidR="0016405F">
        <w:t>”</w:t>
      </w:r>
    </w:p>
    <w:p w:rsidR="00BF4362" w:rsidRDefault="00487BEA">
      <w:pPr>
        <w:pStyle w:val="Heading1"/>
      </w:pPr>
      <w:r>
        <w:t>Sub</w:t>
      </w:r>
      <w:r w:rsidR="0016405F">
        <w:t>mit yo</w:t>
      </w:r>
      <w:r w:rsidR="00042BDF">
        <w:t>ur work to VEJ’s winter 2018</w:t>
      </w:r>
      <w:r>
        <w:t xml:space="preserve"> Issue</w:t>
      </w:r>
    </w:p>
    <w:p w:rsidR="00042BDF" w:rsidRDefault="00042BDF" w:rsidP="00487BEA">
      <w:r>
        <w:t xml:space="preserve">The brilliant musical </w:t>
      </w:r>
      <w:r>
        <w:rPr>
          <w:i/>
        </w:rPr>
        <w:t xml:space="preserve">Hamilton </w:t>
      </w:r>
      <w:r>
        <w:t>asks an important question about the nature of knowledge and storytelling: “Who tells your story?” This question, u</w:t>
      </w:r>
      <w:r w:rsidR="001A1757">
        <w:t xml:space="preserve">sed in the play to address </w:t>
      </w:r>
      <w:bookmarkStart w:id="0" w:name="_GoBack"/>
      <w:bookmarkEnd w:id="0"/>
      <w:r>
        <w:t>the idea that certain historical figures have had their stories told more than others, also raises important issues related to the English classroom.</w:t>
      </w:r>
    </w:p>
    <w:p w:rsidR="00042BDF" w:rsidRDefault="00042BDF" w:rsidP="00487BEA">
      <w:r>
        <w:t>Reflecting on the question “Who tells your story” can prompt us as English t</w:t>
      </w:r>
      <w:r w:rsidR="00601A86">
        <w:t xml:space="preserve">eachers to consider </w:t>
      </w:r>
      <w:r>
        <w:t>thought-provoking ideas, such as:</w:t>
      </w:r>
    </w:p>
    <w:p w:rsidR="00042BDF" w:rsidRDefault="00042BDF" w:rsidP="00042BDF">
      <w:pPr>
        <w:pStyle w:val="ListParagraph"/>
        <w:numPr>
          <w:ilvl w:val="0"/>
          <w:numId w:val="5"/>
        </w:numPr>
      </w:pPr>
      <w:r>
        <w:t>What kinds of stories do our students most encounter?</w:t>
      </w:r>
    </w:p>
    <w:p w:rsidR="00042BDF" w:rsidRDefault="00042BDF" w:rsidP="00042BDF">
      <w:pPr>
        <w:pStyle w:val="ListParagraph"/>
        <w:numPr>
          <w:ilvl w:val="0"/>
          <w:numId w:val="5"/>
        </w:numPr>
      </w:pPr>
      <w:r>
        <w:t xml:space="preserve">In what ways do the stories with which our students interact align with their lives? </w:t>
      </w:r>
    </w:p>
    <w:p w:rsidR="00042BDF" w:rsidRDefault="00042BDF" w:rsidP="00042BDF">
      <w:pPr>
        <w:pStyle w:val="ListParagraph"/>
        <w:numPr>
          <w:ilvl w:val="0"/>
          <w:numId w:val="5"/>
        </w:numPr>
      </w:pPr>
      <w:r>
        <w:t>In what ways are these stories incongruous with</w:t>
      </w:r>
      <w:r w:rsidR="00601A86">
        <w:t xml:space="preserve"> our</w:t>
      </w:r>
      <w:r>
        <w:t xml:space="preserve"> students’ lives?</w:t>
      </w:r>
    </w:p>
    <w:p w:rsidR="00042BDF" w:rsidRDefault="00042BDF" w:rsidP="00042BDF">
      <w:pPr>
        <w:pStyle w:val="ListParagraph"/>
        <w:numPr>
          <w:ilvl w:val="0"/>
          <w:numId w:val="5"/>
        </w:numPr>
      </w:pPr>
      <w:r>
        <w:t>How can we e</w:t>
      </w:r>
      <w:r w:rsidR="00601A86">
        <w:t>ncourage and enable our students</w:t>
      </w:r>
      <w:r>
        <w:t xml:space="preserve"> to tell their stories?</w:t>
      </w:r>
    </w:p>
    <w:p w:rsidR="00042BDF" w:rsidRPr="00042BDF" w:rsidRDefault="00042BDF" w:rsidP="00042BDF">
      <w:pPr>
        <w:pStyle w:val="ListParagraph"/>
        <w:numPr>
          <w:ilvl w:val="0"/>
          <w:numId w:val="5"/>
        </w:numPr>
      </w:pPr>
      <w:r>
        <w:t>What teaching ideas or practices have you used that can facilitate meaningful and personal writing from students?</w:t>
      </w:r>
    </w:p>
    <w:p w:rsidR="00042BDF" w:rsidRDefault="00042BDF" w:rsidP="00487BEA">
      <w:r>
        <w:t xml:space="preserve">In the Winter 2018 </w:t>
      </w:r>
      <w:r w:rsidR="0016405F">
        <w:t xml:space="preserve">issue of the </w:t>
      </w:r>
      <w:r w:rsidR="0016405F">
        <w:rPr>
          <w:i/>
        </w:rPr>
        <w:t>Virginia English Journal</w:t>
      </w:r>
      <w:r w:rsidR="0016405F">
        <w:t xml:space="preserve">, we’ll </w:t>
      </w:r>
      <w:r>
        <w:t>consider the importance of students reading and writing meaningful stories and celebrate teaching practices that lead to this important work. You are invited to submit a manuscript that addresses the importance of storytelling and the instructional methods that can make this possible.</w:t>
      </w:r>
    </w:p>
    <w:p w:rsidR="00487BEA" w:rsidRDefault="00487BEA" w:rsidP="00487BEA">
      <w:r>
        <w:t xml:space="preserve">This issue of the </w:t>
      </w:r>
      <w:r>
        <w:rPr>
          <w:i/>
        </w:rPr>
        <w:t xml:space="preserve">Virginia English Journal </w:t>
      </w:r>
      <w:r w:rsidR="0016405F">
        <w:t xml:space="preserve">will contain three types of articles, </w:t>
      </w:r>
      <w:r>
        <w:t>described below:</w:t>
      </w:r>
    </w:p>
    <w:p w:rsidR="00487BEA" w:rsidRDefault="00487BEA" w:rsidP="00487BEA">
      <w:r w:rsidRPr="00A1067F">
        <w:t>Feature articles:</w:t>
      </w:r>
      <w:r>
        <w:rPr>
          <w:b/>
        </w:rPr>
        <w:t xml:space="preserve"> </w:t>
      </w:r>
      <w:r>
        <w:t>These are longer articles of 3,000 to 5,000 words that blend research and practice, providing educators with theoretical understandings as well as practitioner-friendly ideas.</w:t>
      </w:r>
    </w:p>
    <w:p w:rsidR="00487BEA" w:rsidRDefault="00487BEA" w:rsidP="00487BEA">
      <w:r w:rsidRPr="00A1067F">
        <w:t>Great teaching ideas:</w:t>
      </w:r>
      <w:r>
        <w:rPr>
          <w:b/>
        </w:rPr>
        <w:t xml:space="preserve"> </w:t>
      </w:r>
      <w:r w:rsidR="00A1067F">
        <w:t>Shorter articles of 1,000 to 2,000 words that focus on effective and innovative teaching practices that other educators can quickly put into action in their classes.</w:t>
      </w:r>
    </w:p>
    <w:p w:rsidR="00042BDF" w:rsidRDefault="00A1067F" w:rsidP="00487BEA">
      <w:r w:rsidRPr="00A1067F">
        <w:t>Promising young scholars:</w:t>
      </w:r>
      <w:r>
        <w:rPr>
          <w:b/>
        </w:rPr>
        <w:t xml:space="preserve"> </w:t>
      </w:r>
      <w:r>
        <w:t>This section is designed for English and English Education majors interested in sharing their ideas with an audience of fellow educators. Articles in this section should blend research-based insights with practical suggestions for application and share unique persp</w:t>
      </w:r>
      <w:r w:rsidR="00042BDF">
        <w:t>ectives on English instruction.</w:t>
      </w:r>
    </w:p>
    <w:p w:rsidR="00A1067F" w:rsidRDefault="00A1067F" w:rsidP="00487BEA"/>
    <w:p w:rsidR="00A1067F" w:rsidRDefault="00601A86" w:rsidP="00487BEA">
      <w:r>
        <w:t>Submission deadline: November 1</w:t>
      </w:r>
      <w:r w:rsidRPr="00601A86">
        <w:rPr>
          <w:vertAlign w:val="superscript"/>
        </w:rPr>
        <w:t>st</w:t>
      </w:r>
      <w:r>
        <w:t>,2017</w:t>
      </w:r>
    </w:p>
    <w:p w:rsidR="00A1067F" w:rsidRDefault="00A1067F" w:rsidP="00487BEA"/>
    <w:p w:rsidR="00A1067F" w:rsidRDefault="00A1067F" w:rsidP="00A1067F">
      <w:pPr>
        <w:jc w:val="center"/>
      </w:pPr>
      <w:r>
        <w:t>Submission Information:</w:t>
      </w:r>
    </w:p>
    <w:p w:rsidR="00A1067F" w:rsidRDefault="00A1067F" w:rsidP="00A1067F">
      <w:r>
        <w:t>To submit a manuscript, email editor Sean Ruday at rudaysr@longwood.edu with the following documents attached:</w:t>
      </w:r>
    </w:p>
    <w:p w:rsidR="00A1067F" w:rsidRDefault="00A1067F" w:rsidP="00A1067F">
      <w:r>
        <w:t>1) Title Page, including:</w:t>
      </w:r>
    </w:p>
    <w:p w:rsidR="00A1067F" w:rsidRDefault="00A1067F" w:rsidP="00A1067F">
      <w:r>
        <w:t>a. manuscript title</w:t>
      </w:r>
    </w:p>
    <w:p w:rsidR="00A1067F" w:rsidRDefault="00A1067F" w:rsidP="00A1067F">
      <w:r>
        <w:t>b. author’s name</w:t>
      </w:r>
    </w:p>
    <w:p w:rsidR="00A1067F" w:rsidRDefault="00A1067F" w:rsidP="00A1067F">
      <w:r>
        <w:t>c. Correspondence info: address, email, phone number</w:t>
      </w:r>
    </w:p>
    <w:p w:rsidR="00A1067F" w:rsidRDefault="00A1067F" w:rsidP="00A1067F">
      <w:r>
        <w:t>d. a brief bio: indicating affiliation, recent publications</w:t>
      </w:r>
    </w:p>
    <w:p w:rsidR="00A1067F" w:rsidRDefault="00A52FAF" w:rsidP="00A1067F">
      <w:r>
        <w:t xml:space="preserve">e. a 100-200 word abstract </w:t>
      </w:r>
    </w:p>
    <w:p w:rsidR="00A1067F" w:rsidRDefault="00A1067F" w:rsidP="00A1067F">
      <w:r>
        <w:t xml:space="preserve">2) Masked Manuscript.  Do not include any identifying information in your manuscript document or in the document file name. Replace author identification with “Author” or “Author A,” etc.  Please make sure your abstract is </w:t>
      </w:r>
      <w:r w:rsidR="00A52FAF">
        <w:t>also included in this document.</w:t>
      </w:r>
    </w:p>
    <w:p w:rsidR="00A1067F" w:rsidRDefault="00A1067F" w:rsidP="00A1067F">
      <w:r>
        <w:t>3) Tables and/or Charts.  Tables and charts should be submitted in a separate document from the manuscript.  Do not include any identifying information in this documen</w:t>
      </w:r>
      <w:r w:rsidR="00A52FAF">
        <w:t>t or in the document file name.</w:t>
      </w:r>
    </w:p>
    <w:p w:rsidR="00A1067F" w:rsidRDefault="00A1067F" w:rsidP="00A1067F">
      <w:r>
        <w:t>Other Submission Information:</w:t>
      </w:r>
    </w:p>
    <w:p w:rsidR="00A1067F" w:rsidRDefault="00A1067F" w:rsidP="00A1067F">
      <w:r>
        <w:t>Submissions must be in MS word and follow the style outlined in the Publication Manual of the American Psychological Association (2009, 6th edition).</w:t>
      </w:r>
    </w:p>
    <w:p w:rsidR="00A1067F" w:rsidRDefault="00A1067F" w:rsidP="00A1067F"/>
    <w:p w:rsidR="00A1067F" w:rsidRDefault="00A1067F" w:rsidP="00A1067F">
      <w:r>
        <w:t>Once a manuscript has been received, the editor will determine if the piece will be sent out for review. All manuscripts chosen for review are read by</w:t>
      </w:r>
      <w:r w:rsidR="00A52FAF">
        <w:t xml:space="preserve"> a minimum of two reviewers. </w:t>
      </w:r>
      <w:r w:rsidR="00A52FAF">
        <w:rPr>
          <w:i/>
        </w:rPr>
        <w:t>VEJ</w:t>
      </w:r>
      <w:r>
        <w:t xml:space="preserve"> will attempt to reach a decision on each article within three months.</w:t>
      </w:r>
    </w:p>
    <w:p w:rsidR="00A1067F" w:rsidRDefault="00A1067F" w:rsidP="00487BEA"/>
    <w:p w:rsidR="00A1067F" w:rsidRDefault="00A1067F" w:rsidP="00487BEA"/>
    <w:p w:rsidR="00A1067F" w:rsidRDefault="00A1067F" w:rsidP="00487BEA"/>
    <w:p w:rsidR="00A1067F" w:rsidRDefault="00A1067F" w:rsidP="00487BEA"/>
    <w:p w:rsidR="00A1067F" w:rsidRDefault="00A1067F" w:rsidP="00487BEA"/>
    <w:p w:rsidR="00A1067F" w:rsidRDefault="00A1067F" w:rsidP="00487BEA"/>
    <w:p w:rsidR="00BF4362" w:rsidRPr="00487BEA" w:rsidRDefault="00BF4362" w:rsidP="00AF1A0E"/>
    <w:sectPr w:rsidR="00BF4362" w:rsidRPr="00487BE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03" w:rsidRDefault="00927D03">
      <w:pPr>
        <w:spacing w:after="0" w:line="240" w:lineRule="auto"/>
      </w:pPr>
      <w:r>
        <w:separator/>
      </w:r>
    </w:p>
  </w:endnote>
  <w:endnote w:type="continuationSeparator" w:id="0">
    <w:p w:rsidR="00927D03" w:rsidRDefault="0092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03" w:rsidRDefault="00927D03">
      <w:pPr>
        <w:spacing w:after="0" w:line="240" w:lineRule="auto"/>
      </w:pPr>
      <w:r>
        <w:separator/>
      </w:r>
    </w:p>
  </w:footnote>
  <w:footnote w:type="continuationSeparator" w:id="0">
    <w:p w:rsidR="00927D03" w:rsidRDefault="00927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B31"/>
    <w:multiLevelType w:val="hybridMultilevel"/>
    <w:tmpl w:val="36DE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0960"/>
    <w:multiLevelType w:val="hybridMultilevel"/>
    <w:tmpl w:val="91AE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EA"/>
    <w:rsid w:val="00042BDF"/>
    <w:rsid w:val="0016405F"/>
    <w:rsid w:val="001A1757"/>
    <w:rsid w:val="001C2496"/>
    <w:rsid w:val="003D621A"/>
    <w:rsid w:val="003F190E"/>
    <w:rsid w:val="00487BEA"/>
    <w:rsid w:val="00601A86"/>
    <w:rsid w:val="00927D03"/>
    <w:rsid w:val="00A1067F"/>
    <w:rsid w:val="00A52FAF"/>
    <w:rsid w:val="00AF1A0E"/>
    <w:rsid w:val="00BB2BFE"/>
    <w:rsid w:val="00BF4362"/>
    <w:rsid w:val="00ED2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72B8"/>
  <w15:docId w15:val="{898D9033-66B9-4FD2-B4C9-BA0ADA15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5958433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7F7DE871-0AB0-42B9-9758-6A4231BA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dc:creator>
  <cp:keywords/>
  <cp:lastModifiedBy>Sean Ruday</cp:lastModifiedBy>
  <cp:revision>3</cp:revision>
  <dcterms:created xsi:type="dcterms:W3CDTF">2017-05-08T01:26:00Z</dcterms:created>
  <dcterms:modified xsi:type="dcterms:W3CDTF">2017-05-08T01:27:00Z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